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AB88" w14:textId="77777777" w:rsidR="00127489" w:rsidRDefault="00127489">
      <w:pPr>
        <w:spacing w:line="200" w:lineRule="exact"/>
      </w:pPr>
    </w:p>
    <w:p w14:paraId="09CA420C" w14:textId="77777777" w:rsidR="00127489" w:rsidRDefault="00127489">
      <w:pPr>
        <w:spacing w:line="200" w:lineRule="exact"/>
      </w:pPr>
    </w:p>
    <w:p w14:paraId="2F547E55" w14:textId="77777777" w:rsidR="00127489" w:rsidRDefault="00127489">
      <w:pPr>
        <w:spacing w:line="200" w:lineRule="exact"/>
      </w:pPr>
    </w:p>
    <w:p w14:paraId="577F50A7" w14:textId="77777777" w:rsidR="00127489" w:rsidRDefault="00127489">
      <w:pPr>
        <w:spacing w:line="200" w:lineRule="exact"/>
      </w:pPr>
    </w:p>
    <w:p w14:paraId="4A460556" w14:textId="77777777" w:rsidR="00127489" w:rsidRDefault="00127489">
      <w:pPr>
        <w:spacing w:before="3" w:line="260" w:lineRule="exact"/>
        <w:rPr>
          <w:sz w:val="26"/>
          <w:szCs w:val="26"/>
        </w:rPr>
      </w:pPr>
    </w:p>
    <w:p w14:paraId="7B4798F1" w14:textId="77777777" w:rsidR="00127489" w:rsidRDefault="00E07F36">
      <w:pPr>
        <w:spacing w:before="34" w:line="220" w:lineRule="exact"/>
        <w:ind w:right="453"/>
        <w:jc w:val="right"/>
      </w:pPr>
      <w:proofErr w:type="spellStart"/>
      <w:proofErr w:type="gramStart"/>
      <w:r>
        <w:rPr>
          <w:b/>
          <w:color w:val="262B2F"/>
          <w:position w:val="-1"/>
        </w:rPr>
        <w:t>Lidhja</w:t>
      </w:r>
      <w:proofErr w:type="spellEnd"/>
      <w:r>
        <w:rPr>
          <w:b/>
          <w:color w:val="262B2F"/>
          <w:position w:val="-1"/>
        </w:rPr>
        <w:t xml:space="preserve"> </w:t>
      </w:r>
      <w:r>
        <w:rPr>
          <w:b/>
          <w:color w:val="262B2F"/>
          <w:spacing w:val="33"/>
          <w:position w:val="-1"/>
        </w:rPr>
        <w:t xml:space="preserve"> </w:t>
      </w:r>
      <w:r>
        <w:rPr>
          <w:b/>
          <w:color w:val="3A3F42"/>
          <w:w w:val="75"/>
          <w:position w:val="-1"/>
        </w:rPr>
        <w:t>1</w:t>
      </w:r>
      <w:proofErr w:type="gramEnd"/>
    </w:p>
    <w:p w14:paraId="04C35A8D" w14:textId="77777777" w:rsidR="00127489" w:rsidRDefault="00127489">
      <w:pPr>
        <w:spacing w:line="200" w:lineRule="exact"/>
      </w:pPr>
    </w:p>
    <w:p w14:paraId="55759695" w14:textId="77777777" w:rsidR="00127489" w:rsidRDefault="00127489">
      <w:pPr>
        <w:spacing w:line="200" w:lineRule="exact"/>
      </w:pPr>
    </w:p>
    <w:p w14:paraId="1B1EB749" w14:textId="77777777" w:rsidR="00127489" w:rsidRDefault="00127489">
      <w:pPr>
        <w:spacing w:before="4" w:line="280" w:lineRule="exact"/>
        <w:rPr>
          <w:sz w:val="28"/>
          <w:szCs w:val="28"/>
        </w:rPr>
      </w:pPr>
    </w:p>
    <w:p w14:paraId="046A273E" w14:textId="77777777" w:rsidR="00127489" w:rsidRDefault="00E07F36">
      <w:pPr>
        <w:spacing w:before="34"/>
        <w:ind w:left="4705" w:right="3856"/>
        <w:jc w:val="center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b/>
          <w:color w:val="262B2F"/>
          <w:sz w:val="26"/>
          <w:szCs w:val="26"/>
        </w:rPr>
        <w:t>DEKLARATE</w:t>
      </w:r>
    </w:p>
    <w:p w14:paraId="77702014" w14:textId="77777777" w:rsidR="00127489" w:rsidRDefault="00127489">
      <w:pPr>
        <w:spacing w:line="180" w:lineRule="exact"/>
        <w:rPr>
          <w:sz w:val="19"/>
          <w:szCs w:val="19"/>
        </w:rPr>
      </w:pPr>
    </w:p>
    <w:p w14:paraId="238BA610" w14:textId="77777777" w:rsidR="00127489" w:rsidRDefault="00127489">
      <w:pPr>
        <w:spacing w:line="200" w:lineRule="exact"/>
      </w:pPr>
    </w:p>
    <w:p w14:paraId="3F6E84F6" w14:textId="77777777" w:rsidR="00127489" w:rsidRDefault="00127489">
      <w:pPr>
        <w:spacing w:line="200" w:lineRule="exact"/>
      </w:pPr>
    </w:p>
    <w:p w14:paraId="0DEFA058" w14:textId="73D9C303" w:rsidR="00127489" w:rsidRDefault="00E07F36">
      <w:pPr>
        <w:ind w:left="1288"/>
        <w:rPr>
          <w:sz w:val="22"/>
          <w:szCs w:val="22"/>
        </w:rPr>
      </w:pPr>
      <w:proofErr w:type="spellStart"/>
      <w:r>
        <w:rPr>
          <w:b/>
          <w:color w:val="262B2F"/>
          <w:w w:val="110"/>
          <w:sz w:val="22"/>
          <w:szCs w:val="22"/>
        </w:rPr>
        <w:t>Drejtuar</w:t>
      </w:r>
      <w:proofErr w:type="spellEnd"/>
      <w:r>
        <w:rPr>
          <w:b/>
          <w:color w:val="262B2F"/>
          <w:w w:val="110"/>
          <w:sz w:val="22"/>
          <w:szCs w:val="22"/>
        </w:rPr>
        <w:t>:</w:t>
      </w:r>
      <w:r>
        <w:rPr>
          <w:b/>
          <w:color w:val="262B2F"/>
          <w:spacing w:val="-18"/>
          <w:w w:val="110"/>
          <w:sz w:val="22"/>
          <w:szCs w:val="22"/>
        </w:rPr>
        <w:t xml:space="preserve"> </w:t>
      </w:r>
      <w:proofErr w:type="spellStart"/>
      <w:r>
        <w:rPr>
          <w:b/>
          <w:color w:val="262B2F"/>
          <w:sz w:val="22"/>
          <w:szCs w:val="22"/>
        </w:rPr>
        <w:t>Komisionit</w:t>
      </w:r>
      <w:proofErr w:type="spellEnd"/>
      <w:r>
        <w:rPr>
          <w:b/>
          <w:color w:val="262B2F"/>
          <w:spacing w:val="20"/>
          <w:sz w:val="22"/>
          <w:szCs w:val="22"/>
        </w:rPr>
        <w:t xml:space="preserve"> </w:t>
      </w:r>
      <w:proofErr w:type="spellStart"/>
      <w:r>
        <w:rPr>
          <w:b/>
          <w:color w:val="262B2F"/>
          <w:w w:val="108"/>
          <w:sz w:val="22"/>
          <w:szCs w:val="22"/>
        </w:rPr>
        <w:t>Qendro</w:t>
      </w:r>
      <w:r>
        <w:rPr>
          <w:b/>
          <w:color w:val="262B2F"/>
          <w:spacing w:val="-14"/>
          <w:w w:val="108"/>
          <w:sz w:val="22"/>
          <w:szCs w:val="22"/>
        </w:rPr>
        <w:t>r</w:t>
      </w:r>
      <w:proofErr w:type="spellEnd"/>
      <w:r w:rsidR="004276C6">
        <w:rPr>
          <w:b/>
          <w:color w:val="262B2F"/>
          <w:spacing w:val="-14"/>
          <w:w w:val="108"/>
          <w:sz w:val="22"/>
          <w:szCs w:val="22"/>
        </w:rPr>
        <w:t xml:space="preserve"> </w:t>
      </w:r>
      <w:proofErr w:type="spellStart"/>
      <w:r>
        <w:rPr>
          <w:b/>
          <w:color w:val="262B2F"/>
          <w:w w:val="108"/>
          <w:sz w:val="22"/>
          <w:szCs w:val="22"/>
        </w:rPr>
        <w:t>te</w:t>
      </w:r>
      <w:proofErr w:type="spellEnd"/>
      <w:r>
        <w:rPr>
          <w:b/>
          <w:color w:val="262B2F"/>
          <w:spacing w:val="8"/>
          <w:w w:val="108"/>
          <w:sz w:val="22"/>
          <w:szCs w:val="22"/>
        </w:rPr>
        <w:t xml:space="preserve"> </w:t>
      </w:r>
      <w:proofErr w:type="spellStart"/>
      <w:r>
        <w:rPr>
          <w:b/>
          <w:color w:val="262B2F"/>
          <w:sz w:val="22"/>
          <w:szCs w:val="22"/>
        </w:rPr>
        <w:t>Zgjedhjeve</w:t>
      </w:r>
      <w:proofErr w:type="spellEnd"/>
    </w:p>
    <w:p w14:paraId="3CE714AE" w14:textId="77777777" w:rsidR="00127489" w:rsidRDefault="00127489">
      <w:pPr>
        <w:spacing w:before="20" w:line="240" w:lineRule="exact"/>
        <w:rPr>
          <w:sz w:val="24"/>
          <w:szCs w:val="24"/>
        </w:rPr>
      </w:pPr>
    </w:p>
    <w:p w14:paraId="1EE60E7E" w14:textId="77777777" w:rsidR="004276C6" w:rsidRDefault="00E07F36" w:rsidP="004276C6">
      <w:pPr>
        <w:ind w:left="558" w:firstLine="720"/>
        <w:rPr>
          <w:i/>
          <w:color w:val="262B2F"/>
          <w:w w:val="101"/>
          <w:sz w:val="22"/>
          <w:szCs w:val="22"/>
        </w:rPr>
      </w:pPr>
      <w:r>
        <w:pict w14:anchorId="20F32775">
          <v:group id="_x0000_s1037" style="position:absolute;left:0;text-align:left;margin-left:81.2pt;margin-top:25.3pt;width:35pt;height:0;z-index:-251658240;mso-position-horizontal-relative:page" coordorigin="1624,506" coordsize="700,0">
            <v:shape id="_x0000_s1038" style="position:absolute;left:1624;top:506;width:700;height:0" coordorigin="1624,506" coordsize="700,0" path="m1624,506r700,e" filled="f" strokecolor="#494d4f" strokeweight="0">
              <v:path arrowok="t"/>
            </v:shape>
            <w10:wrap anchorx="page"/>
          </v:group>
        </w:pict>
      </w:r>
      <w:r w:rsidR="004276C6">
        <w:rPr>
          <w:i/>
          <w:color w:val="262B2F"/>
          <w:w w:val="101"/>
          <w:sz w:val="22"/>
          <w:szCs w:val="22"/>
        </w:rPr>
        <w:t xml:space="preserve">Une </w:t>
      </w:r>
      <w:proofErr w:type="spellStart"/>
      <w:r w:rsidR="004276C6">
        <w:rPr>
          <w:i/>
          <w:color w:val="262B2F"/>
          <w:w w:val="101"/>
          <w:sz w:val="22"/>
          <w:szCs w:val="22"/>
        </w:rPr>
        <w:t>i</w:t>
      </w:r>
      <w:proofErr w:type="spellEnd"/>
      <w:r w:rsidR="004276C6">
        <w:rPr>
          <w:i/>
          <w:color w:val="262B2F"/>
          <w:w w:val="101"/>
          <w:sz w:val="22"/>
          <w:szCs w:val="22"/>
        </w:rPr>
        <w:t xml:space="preserve"> </w:t>
      </w:r>
      <w:proofErr w:type="spellStart"/>
      <w:r w:rsidR="004276C6">
        <w:rPr>
          <w:i/>
          <w:color w:val="262B2F"/>
          <w:w w:val="101"/>
          <w:sz w:val="22"/>
          <w:szCs w:val="22"/>
        </w:rPr>
        <w:t>nenshkruari</w:t>
      </w:r>
      <w:proofErr w:type="spellEnd"/>
      <w:r w:rsidR="004276C6">
        <w:rPr>
          <w:i/>
          <w:color w:val="262B2F"/>
          <w:w w:val="101"/>
          <w:sz w:val="22"/>
          <w:szCs w:val="22"/>
        </w:rPr>
        <w:t xml:space="preserve"> __________________________________________</w:t>
      </w:r>
    </w:p>
    <w:p w14:paraId="17127BA4" w14:textId="165390C8" w:rsidR="00127489" w:rsidRPr="004276C6" w:rsidRDefault="00E07F36" w:rsidP="004276C6">
      <w:pPr>
        <w:ind w:left="2160" w:firstLine="720"/>
        <w:rPr>
          <w:i/>
          <w:color w:val="262B2F"/>
          <w:w w:val="101"/>
          <w:sz w:val="22"/>
          <w:szCs w:val="22"/>
        </w:rPr>
      </w:pPr>
      <w:r>
        <w:rPr>
          <w:i/>
          <w:color w:val="262B2F"/>
          <w:w w:val="101"/>
          <w:sz w:val="22"/>
          <w:szCs w:val="22"/>
        </w:rPr>
        <w:t>(</w:t>
      </w:r>
      <w:proofErr w:type="spellStart"/>
      <w:r>
        <w:rPr>
          <w:i/>
          <w:color w:val="262B2F"/>
          <w:w w:val="101"/>
          <w:sz w:val="22"/>
          <w:szCs w:val="22"/>
        </w:rPr>
        <w:t>emr</w:t>
      </w:r>
      <w:r>
        <w:rPr>
          <w:i/>
          <w:color w:val="3A3F42"/>
          <w:w w:val="80"/>
          <w:sz w:val="22"/>
          <w:szCs w:val="22"/>
        </w:rPr>
        <w:t>i</w:t>
      </w:r>
      <w:proofErr w:type="spellEnd"/>
      <w:r>
        <w:rPr>
          <w:i/>
          <w:color w:val="262B2F"/>
          <w:w w:val="52"/>
          <w:sz w:val="22"/>
          <w:szCs w:val="22"/>
        </w:rPr>
        <w:t>,</w:t>
      </w:r>
      <w:r>
        <w:rPr>
          <w:i/>
          <w:color w:val="262B2F"/>
          <w:sz w:val="22"/>
          <w:szCs w:val="22"/>
        </w:rPr>
        <w:t xml:space="preserve"> </w:t>
      </w:r>
      <w:r>
        <w:rPr>
          <w:i/>
          <w:color w:val="262B2F"/>
          <w:spacing w:val="-17"/>
          <w:sz w:val="22"/>
          <w:szCs w:val="22"/>
        </w:rPr>
        <w:t xml:space="preserve"> </w:t>
      </w:r>
      <w:proofErr w:type="spellStart"/>
      <w:r>
        <w:rPr>
          <w:i/>
          <w:color w:val="3A3F42"/>
          <w:sz w:val="22"/>
          <w:szCs w:val="22"/>
        </w:rPr>
        <w:t>ates</w:t>
      </w:r>
      <w:r>
        <w:rPr>
          <w:i/>
          <w:color w:val="262B2F"/>
          <w:sz w:val="22"/>
          <w:szCs w:val="22"/>
        </w:rPr>
        <w:t>ia</w:t>
      </w:r>
      <w:proofErr w:type="spellEnd"/>
      <w:r>
        <w:rPr>
          <w:i/>
          <w:color w:val="262B2F"/>
          <w:sz w:val="22"/>
          <w:szCs w:val="22"/>
        </w:rPr>
        <w:t>.</w:t>
      </w:r>
      <w:r>
        <w:rPr>
          <w:i/>
          <w:color w:val="262B2F"/>
          <w:spacing w:val="12"/>
          <w:sz w:val="22"/>
          <w:szCs w:val="22"/>
        </w:rPr>
        <w:t xml:space="preserve"> </w:t>
      </w:r>
      <w:proofErr w:type="spellStart"/>
      <w:r>
        <w:rPr>
          <w:i/>
          <w:color w:val="262B2F"/>
          <w:sz w:val="22"/>
          <w:szCs w:val="22"/>
        </w:rPr>
        <w:t>mbi</w:t>
      </w:r>
      <w:r>
        <w:rPr>
          <w:i/>
          <w:color w:val="3A3F42"/>
          <w:w w:val="102"/>
          <w:sz w:val="22"/>
          <w:szCs w:val="22"/>
        </w:rPr>
        <w:t>emr</w:t>
      </w:r>
      <w:r>
        <w:rPr>
          <w:i/>
          <w:color w:val="262B2F"/>
          <w:w w:val="87"/>
          <w:sz w:val="22"/>
          <w:szCs w:val="22"/>
        </w:rPr>
        <w:t>i</w:t>
      </w:r>
      <w:proofErr w:type="spellEnd"/>
      <w:r>
        <w:rPr>
          <w:i/>
          <w:color w:val="262B2F"/>
          <w:w w:val="87"/>
          <w:sz w:val="22"/>
          <w:szCs w:val="22"/>
        </w:rPr>
        <w:t>)</w:t>
      </w:r>
    </w:p>
    <w:p w14:paraId="3B1DFA07" w14:textId="77777777" w:rsidR="00127489" w:rsidRDefault="00127489">
      <w:pPr>
        <w:spacing w:before="10" w:line="180" w:lineRule="exact"/>
        <w:rPr>
          <w:sz w:val="19"/>
          <w:szCs w:val="19"/>
        </w:rPr>
      </w:pPr>
    </w:p>
    <w:p w14:paraId="080DA1E8" w14:textId="77777777" w:rsidR="00127489" w:rsidRDefault="00127489">
      <w:pPr>
        <w:spacing w:line="200" w:lineRule="exact"/>
      </w:pPr>
    </w:p>
    <w:p w14:paraId="0E090013" w14:textId="77777777" w:rsidR="00127489" w:rsidRDefault="00E07F36">
      <w:pPr>
        <w:ind w:left="1278"/>
        <w:rPr>
          <w:sz w:val="22"/>
          <w:szCs w:val="22"/>
        </w:rPr>
      </w:pPr>
      <w:r>
        <w:rPr>
          <w:color w:val="262B2F"/>
          <w:sz w:val="22"/>
          <w:szCs w:val="22"/>
        </w:rPr>
        <w:t>Per</w:t>
      </w:r>
      <w:r>
        <w:rPr>
          <w:color w:val="262B2F"/>
          <w:spacing w:val="3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kerkes</w:t>
      </w:r>
      <w:r>
        <w:rPr>
          <w:color w:val="3A3F42"/>
          <w:sz w:val="22"/>
          <w:szCs w:val="22"/>
        </w:rPr>
        <w:t>e</w:t>
      </w:r>
      <w:r>
        <w:rPr>
          <w:color w:val="262B2F"/>
          <w:sz w:val="22"/>
          <w:szCs w:val="22"/>
        </w:rPr>
        <w:t>n</w:t>
      </w:r>
      <w:proofErr w:type="spellEnd"/>
      <w:r>
        <w:rPr>
          <w:color w:val="262B2F"/>
          <w:spacing w:val="5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dhe</w:t>
      </w:r>
      <w:proofErr w:type="spellEnd"/>
      <w:r>
        <w:rPr>
          <w:color w:val="262B2F"/>
          <w:spacing w:val="4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interesin</w:t>
      </w:r>
      <w:proofErr w:type="spellEnd"/>
      <w:r>
        <w:rPr>
          <w:color w:val="262B2F"/>
          <w:spacing w:val="47"/>
          <w:sz w:val="22"/>
          <w:szCs w:val="22"/>
        </w:rPr>
        <w:t xml:space="preserve"> </w:t>
      </w:r>
      <w:r>
        <w:rPr>
          <w:color w:val="3A3F42"/>
          <w:sz w:val="22"/>
          <w:szCs w:val="22"/>
        </w:rPr>
        <w:t>e</w:t>
      </w:r>
      <w:r>
        <w:rPr>
          <w:color w:val="3A3F42"/>
          <w:spacing w:val="35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shprehur</w:t>
      </w:r>
      <w:proofErr w:type="spellEnd"/>
      <w:r>
        <w:rPr>
          <w:color w:val="262B2F"/>
          <w:spacing w:val="39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per</w:t>
      </w:r>
      <w:r>
        <w:rPr>
          <w:color w:val="262B2F"/>
          <w:spacing w:val="53"/>
          <w:sz w:val="22"/>
          <w:szCs w:val="22"/>
        </w:rPr>
        <w:t xml:space="preserve"> </w:t>
      </w:r>
      <w:proofErr w:type="spellStart"/>
      <w:r>
        <w:rPr>
          <w:color w:val="3A3F42"/>
          <w:sz w:val="22"/>
          <w:szCs w:val="22"/>
        </w:rPr>
        <w:t>e</w:t>
      </w:r>
      <w:r>
        <w:rPr>
          <w:color w:val="262B2F"/>
          <w:sz w:val="22"/>
          <w:szCs w:val="22"/>
        </w:rPr>
        <w:t>merim</w:t>
      </w:r>
      <w:proofErr w:type="spellEnd"/>
      <w:r>
        <w:rPr>
          <w:color w:val="262B2F"/>
          <w:spacing w:val="3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kr</w:t>
      </w:r>
      <w:r>
        <w:rPr>
          <w:color w:val="3A3F42"/>
          <w:sz w:val="22"/>
          <w:szCs w:val="22"/>
        </w:rPr>
        <w:t>ye</w:t>
      </w:r>
      <w:r>
        <w:rPr>
          <w:color w:val="262B2F"/>
          <w:sz w:val="22"/>
          <w:szCs w:val="22"/>
        </w:rPr>
        <w:t>sisht</w:t>
      </w:r>
      <w:proofErr w:type="spellEnd"/>
      <w:r>
        <w:rPr>
          <w:color w:val="262B2F"/>
          <w:spacing w:val="53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ne</w:t>
      </w:r>
      <w:r>
        <w:rPr>
          <w:color w:val="262B2F"/>
          <w:spacing w:val="30"/>
          <w:sz w:val="22"/>
          <w:szCs w:val="22"/>
        </w:rPr>
        <w:t xml:space="preserve"> </w:t>
      </w:r>
      <w:proofErr w:type="spellStart"/>
      <w:proofErr w:type="gramStart"/>
      <w:r>
        <w:rPr>
          <w:color w:val="262B2F"/>
          <w:sz w:val="22"/>
          <w:szCs w:val="22"/>
        </w:rPr>
        <w:t>p</w:t>
      </w:r>
      <w:r>
        <w:rPr>
          <w:color w:val="3A3F42"/>
          <w:sz w:val="22"/>
          <w:szCs w:val="22"/>
        </w:rPr>
        <w:t>e</w:t>
      </w:r>
      <w:r>
        <w:rPr>
          <w:color w:val="262B2F"/>
          <w:sz w:val="22"/>
          <w:szCs w:val="22"/>
        </w:rPr>
        <w:t>rberje</w:t>
      </w:r>
      <w:proofErr w:type="spellEnd"/>
      <w:r>
        <w:rPr>
          <w:color w:val="262B2F"/>
          <w:sz w:val="22"/>
          <w:szCs w:val="22"/>
        </w:rPr>
        <w:t xml:space="preserve"> </w:t>
      </w:r>
      <w:r>
        <w:rPr>
          <w:color w:val="262B2F"/>
          <w:spacing w:val="4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te</w:t>
      </w:r>
      <w:proofErr w:type="spellEnd"/>
      <w:proofErr w:type="gramEnd"/>
      <w:r>
        <w:rPr>
          <w:color w:val="262B2F"/>
          <w:spacing w:val="31"/>
          <w:sz w:val="22"/>
          <w:szCs w:val="22"/>
        </w:rPr>
        <w:t xml:space="preserve"> </w:t>
      </w:r>
      <w:r>
        <w:rPr>
          <w:color w:val="262B2F"/>
          <w:w w:val="104"/>
          <w:sz w:val="22"/>
          <w:szCs w:val="22"/>
        </w:rPr>
        <w:t>KZAZ</w:t>
      </w:r>
      <w:r>
        <w:rPr>
          <w:color w:val="3A3F42"/>
          <w:w w:val="72"/>
          <w:sz w:val="22"/>
          <w:szCs w:val="22"/>
        </w:rPr>
        <w:t>,</w:t>
      </w:r>
      <w:r>
        <w:rPr>
          <w:color w:val="3A3F42"/>
          <w:sz w:val="22"/>
          <w:szCs w:val="22"/>
        </w:rPr>
        <w:t xml:space="preserve"> </w:t>
      </w:r>
      <w:r>
        <w:rPr>
          <w:color w:val="3A3F42"/>
          <w:spacing w:val="-2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Qarku</w:t>
      </w:r>
      <w:proofErr w:type="spellEnd"/>
    </w:p>
    <w:p w14:paraId="0A5494A0" w14:textId="77777777" w:rsidR="00127489" w:rsidRDefault="00127489">
      <w:pPr>
        <w:spacing w:before="1" w:line="120" w:lineRule="exact"/>
        <w:rPr>
          <w:sz w:val="13"/>
          <w:szCs w:val="13"/>
        </w:rPr>
      </w:pPr>
    </w:p>
    <w:p w14:paraId="69D668AF" w14:textId="77777777" w:rsidR="00127489" w:rsidRDefault="00E07F36">
      <w:pPr>
        <w:ind w:left="1269"/>
        <w:rPr>
          <w:sz w:val="22"/>
          <w:szCs w:val="22"/>
        </w:rPr>
      </w:pPr>
      <w:r>
        <w:rPr>
          <w:color w:val="262B2F"/>
          <w:w w:val="99"/>
          <w:sz w:val="22"/>
          <w:szCs w:val="22"/>
          <w:u w:val="single" w:color="262B2F"/>
        </w:rPr>
        <w:t xml:space="preserve"> </w:t>
      </w:r>
      <w:r>
        <w:rPr>
          <w:color w:val="262B2F"/>
          <w:sz w:val="22"/>
          <w:szCs w:val="22"/>
          <w:u w:val="single" w:color="262B2F"/>
        </w:rPr>
        <w:t xml:space="preserve">                    </w:t>
      </w:r>
      <w:r>
        <w:rPr>
          <w:color w:val="262B2F"/>
          <w:spacing w:val="-21"/>
          <w:sz w:val="22"/>
          <w:szCs w:val="22"/>
          <w:u w:val="single" w:color="262B2F"/>
        </w:rPr>
        <w:t xml:space="preserve"> </w:t>
      </w:r>
      <w:r>
        <w:rPr>
          <w:color w:val="262B2F"/>
          <w:spacing w:val="4"/>
          <w:sz w:val="22"/>
          <w:szCs w:val="22"/>
        </w:rPr>
        <w:t xml:space="preserve"> </w:t>
      </w:r>
      <w:proofErr w:type="gramStart"/>
      <w:r>
        <w:rPr>
          <w:color w:val="262B2F"/>
          <w:w w:val="53"/>
          <w:sz w:val="22"/>
          <w:szCs w:val="22"/>
        </w:rPr>
        <w:t xml:space="preserve">, </w:t>
      </w:r>
      <w:r>
        <w:rPr>
          <w:color w:val="262B2F"/>
          <w:spacing w:val="18"/>
          <w:w w:val="53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deklaroj</w:t>
      </w:r>
      <w:proofErr w:type="spellEnd"/>
      <w:proofErr w:type="gramEnd"/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nen</w:t>
      </w:r>
      <w:proofErr w:type="spellEnd"/>
      <w:r>
        <w:rPr>
          <w:color w:val="262B2F"/>
          <w:spacing w:val="1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per</w:t>
      </w:r>
      <w:r>
        <w:rPr>
          <w:color w:val="3A3F42"/>
          <w:sz w:val="22"/>
          <w:szCs w:val="22"/>
        </w:rPr>
        <w:t>gj</w:t>
      </w:r>
      <w:r>
        <w:rPr>
          <w:color w:val="262B2F"/>
          <w:sz w:val="22"/>
          <w:szCs w:val="22"/>
        </w:rPr>
        <w:t>egjesine</w:t>
      </w:r>
      <w:proofErr w:type="spellEnd"/>
      <w:r>
        <w:rPr>
          <w:color w:val="262B2F"/>
          <w:spacing w:val="30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time</w:t>
      </w:r>
      <w:r>
        <w:rPr>
          <w:color w:val="262B2F"/>
          <w:spacing w:val="10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se:</w:t>
      </w:r>
    </w:p>
    <w:p w14:paraId="617AE201" w14:textId="77777777" w:rsidR="00127489" w:rsidRDefault="00127489">
      <w:pPr>
        <w:spacing w:before="9" w:line="120" w:lineRule="exact"/>
        <w:rPr>
          <w:sz w:val="12"/>
          <w:szCs w:val="12"/>
        </w:rPr>
      </w:pPr>
    </w:p>
    <w:p w14:paraId="423D37CD" w14:textId="77777777" w:rsidR="00127489" w:rsidRDefault="00127489">
      <w:pPr>
        <w:spacing w:line="200" w:lineRule="exact"/>
      </w:pPr>
    </w:p>
    <w:p w14:paraId="41927B7B" w14:textId="77777777" w:rsidR="00127489" w:rsidRDefault="00127489">
      <w:pPr>
        <w:spacing w:line="200" w:lineRule="exact"/>
      </w:pPr>
    </w:p>
    <w:p w14:paraId="2B97E684" w14:textId="77777777" w:rsidR="00127489" w:rsidRDefault="00E07F36">
      <w:pPr>
        <w:spacing w:line="373" w:lineRule="auto"/>
        <w:ind w:left="1610" w:right="412" w:hanging="317"/>
        <w:rPr>
          <w:sz w:val="22"/>
          <w:szCs w:val="22"/>
        </w:rPr>
      </w:pPr>
      <w:r>
        <w:rPr>
          <w:color w:val="262B2F"/>
          <w:w w:val="78"/>
          <w:sz w:val="22"/>
          <w:szCs w:val="22"/>
        </w:rPr>
        <w:t xml:space="preserve">1.   </w:t>
      </w:r>
      <w:r>
        <w:rPr>
          <w:color w:val="262B2F"/>
          <w:spacing w:val="10"/>
          <w:w w:val="78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nuk</w:t>
      </w:r>
      <w:proofErr w:type="spellEnd"/>
      <w:r>
        <w:rPr>
          <w:color w:val="262B2F"/>
          <w:spacing w:val="10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jam/</w:t>
      </w:r>
      <w:r>
        <w:rPr>
          <w:color w:val="262B2F"/>
          <w:spacing w:val="48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nuk</w:t>
      </w:r>
      <w:proofErr w:type="spellEnd"/>
      <w:r>
        <w:rPr>
          <w:color w:val="262B2F"/>
          <w:spacing w:val="25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kam</w:t>
      </w:r>
      <w:proofErr w:type="spellEnd"/>
      <w:r>
        <w:rPr>
          <w:color w:val="262B2F"/>
          <w:spacing w:val="3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qen</w:t>
      </w:r>
      <w:r>
        <w:rPr>
          <w:color w:val="3A3F42"/>
          <w:sz w:val="22"/>
          <w:szCs w:val="22"/>
        </w:rPr>
        <w:t>e</w:t>
      </w:r>
      <w:proofErr w:type="spellEnd"/>
      <w:r>
        <w:rPr>
          <w:color w:val="3A3F42"/>
          <w:spacing w:val="19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pjese</w:t>
      </w:r>
      <w:proofErr w:type="spellEnd"/>
      <w:r>
        <w:rPr>
          <w:color w:val="262B2F"/>
          <w:spacing w:val="40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e</w:t>
      </w:r>
      <w:r>
        <w:rPr>
          <w:color w:val="262B2F"/>
          <w:spacing w:val="3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strnkturave</w:t>
      </w:r>
      <w:proofErr w:type="spellEnd"/>
      <w:r>
        <w:rPr>
          <w:color w:val="262B2F"/>
          <w:spacing w:val="4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drejtuese</w:t>
      </w:r>
      <w:proofErr w:type="spellEnd"/>
      <w:r>
        <w:rPr>
          <w:color w:val="262B2F"/>
          <w:spacing w:val="39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te</w:t>
      </w:r>
      <w:proofErr w:type="spellEnd"/>
      <w:r>
        <w:rPr>
          <w:color w:val="262B2F"/>
          <w:spacing w:val="2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asnje</w:t>
      </w:r>
      <w:proofErr w:type="spellEnd"/>
      <w:r>
        <w:rPr>
          <w:color w:val="262B2F"/>
          <w:spacing w:val="2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partie</w:t>
      </w:r>
      <w:proofErr w:type="spellEnd"/>
      <w:r>
        <w:rPr>
          <w:color w:val="262B2F"/>
          <w:spacing w:val="35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politike</w:t>
      </w:r>
      <w:proofErr w:type="spellEnd"/>
      <w:r>
        <w:rPr>
          <w:color w:val="262B2F"/>
          <w:spacing w:val="4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tre</w:t>
      </w:r>
      <w:proofErr w:type="spellEnd"/>
      <w:r>
        <w:rPr>
          <w:color w:val="262B2F"/>
          <w:spacing w:val="25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vitet</w:t>
      </w:r>
      <w:proofErr w:type="spellEnd"/>
      <w:r>
        <w:rPr>
          <w:color w:val="262B2F"/>
          <w:spacing w:val="29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 xml:space="preserve">e </w:t>
      </w:r>
      <w:proofErr w:type="spellStart"/>
      <w:proofErr w:type="gramStart"/>
      <w:r>
        <w:rPr>
          <w:color w:val="262B2F"/>
          <w:sz w:val="22"/>
          <w:szCs w:val="22"/>
        </w:rPr>
        <w:t>fundit</w:t>
      </w:r>
      <w:proofErr w:type="spellEnd"/>
      <w:r>
        <w:rPr>
          <w:color w:val="262B2F"/>
          <w:sz w:val="22"/>
          <w:szCs w:val="22"/>
        </w:rPr>
        <w:t>;</w:t>
      </w:r>
      <w:proofErr w:type="gramEnd"/>
    </w:p>
    <w:p w14:paraId="7D731EB4" w14:textId="77777777" w:rsidR="00127489" w:rsidRDefault="00E07F36">
      <w:pPr>
        <w:spacing w:line="240" w:lineRule="exact"/>
        <w:ind w:left="1269"/>
        <w:rPr>
          <w:sz w:val="22"/>
          <w:szCs w:val="22"/>
        </w:rPr>
      </w:pPr>
      <w:r>
        <w:rPr>
          <w:color w:val="262B2F"/>
          <w:sz w:val="22"/>
          <w:szCs w:val="22"/>
        </w:rPr>
        <w:t xml:space="preserve">2. </w:t>
      </w:r>
      <w:r>
        <w:rPr>
          <w:color w:val="262B2F"/>
          <w:spacing w:val="54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nuk</w:t>
      </w:r>
      <w:proofErr w:type="spellEnd"/>
      <w:r>
        <w:rPr>
          <w:color w:val="262B2F"/>
          <w:spacing w:val="1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kam</w:t>
      </w:r>
      <w:proofErr w:type="spellEnd"/>
      <w:r>
        <w:rPr>
          <w:color w:val="262B2F"/>
          <w:sz w:val="22"/>
          <w:szCs w:val="22"/>
        </w:rPr>
        <w:t>/</w:t>
      </w:r>
      <w:r>
        <w:rPr>
          <w:color w:val="262B2F"/>
          <w:spacing w:val="9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nuk</w:t>
      </w:r>
      <w:proofErr w:type="spellEnd"/>
      <w:r>
        <w:rPr>
          <w:color w:val="262B2F"/>
          <w:spacing w:val="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kam</w:t>
      </w:r>
      <w:proofErr w:type="spellEnd"/>
      <w:r>
        <w:rPr>
          <w:color w:val="262B2F"/>
          <w:spacing w:val="8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patur</w:t>
      </w:r>
      <w:proofErr w:type="spellEnd"/>
      <w:r>
        <w:rPr>
          <w:color w:val="262B2F"/>
          <w:spacing w:val="1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aktivitet</w:t>
      </w:r>
      <w:proofErr w:type="spellEnd"/>
      <w:r>
        <w:rPr>
          <w:color w:val="262B2F"/>
          <w:spacing w:val="2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te</w:t>
      </w:r>
      <w:proofErr w:type="spellEnd"/>
      <w:r>
        <w:rPr>
          <w:color w:val="262B2F"/>
          <w:spacing w:val="12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deklaruar</w:t>
      </w:r>
      <w:proofErr w:type="spellEnd"/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publik</w:t>
      </w:r>
      <w:proofErr w:type="spellEnd"/>
      <w:r>
        <w:rPr>
          <w:color w:val="262B2F"/>
          <w:spacing w:val="12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ne</w:t>
      </w:r>
      <w:r>
        <w:rPr>
          <w:color w:val="262B2F"/>
          <w:spacing w:val="2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fushate</w:t>
      </w:r>
      <w:proofErr w:type="spellEnd"/>
      <w:r>
        <w:rPr>
          <w:color w:val="262B2F"/>
          <w:spacing w:val="1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zgjedhore</w:t>
      </w:r>
      <w:proofErr w:type="spellEnd"/>
      <w:r>
        <w:rPr>
          <w:color w:val="262B2F"/>
          <w:spacing w:val="23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ose</w:t>
      </w:r>
      <w:proofErr w:type="spellEnd"/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aktivitetin</w:t>
      </w:r>
      <w:proofErr w:type="spellEnd"/>
    </w:p>
    <w:p w14:paraId="446DEDE8" w14:textId="77777777" w:rsidR="00127489" w:rsidRDefault="00127489">
      <w:pPr>
        <w:spacing w:before="1" w:line="140" w:lineRule="exact"/>
        <w:rPr>
          <w:sz w:val="14"/>
          <w:szCs w:val="14"/>
        </w:rPr>
      </w:pPr>
    </w:p>
    <w:p w14:paraId="484CA357" w14:textId="77777777" w:rsidR="00127489" w:rsidRDefault="00E07F36">
      <w:pPr>
        <w:ind w:left="1559" w:right="3957"/>
        <w:jc w:val="center"/>
        <w:rPr>
          <w:sz w:val="22"/>
          <w:szCs w:val="22"/>
        </w:rPr>
      </w:pPr>
      <w:proofErr w:type="spellStart"/>
      <w:r>
        <w:rPr>
          <w:color w:val="262B2F"/>
          <w:sz w:val="22"/>
          <w:szCs w:val="22"/>
        </w:rPr>
        <w:t>politik</w:t>
      </w:r>
      <w:proofErr w:type="spellEnd"/>
      <w:r>
        <w:rPr>
          <w:color w:val="262B2F"/>
          <w:spacing w:val="23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te</w:t>
      </w:r>
      <w:proofErr w:type="spellEnd"/>
      <w:r>
        <w:rPr>
          <w:color w:val="262B2F"/>
          <w:spacing w:val="-3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nje</w:t>
      </w:r>
      <w:r>
        <w:rPr>
          <w:color w:val="262B2F"/>
          <w:spacing w:val="12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subjekti</w:t>
      </w:r>
      <w:proofErr w:type="spellEnd"/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zgjedhor</w:t>
      </w:r>
      <w:proofErr w:type="spellEnd"/>
      <w:r>
        <w:rPr>
          <w:color w:val="262B2F"/>
          <w:spacing w:val="1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pese</w:t>
      </w:r>
      <w:proofErr w:type="spellEnd"/>
      <w:r>
        <w:rPr>
          <w:color w:val="262B2F"/>
          <w:spacing w:val="15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vit</w:t>
      </w:r>
      <w:r>
        <w:rPr>
          <w:color w:val="3A3F42"/>
          <w:sz w:val="22"/>
          <w:szCs w:val="22"/>
        </w:rPr>
        <w:t>e</w:t>
      </w:r>
      <w:r>
        <w:rPr>
          <w:color w:val="262B2F"/>
          <w:sz w:val="22"/>
          <w:szCs w:val="22"/>
        </w:rPr>
        <w:t>t</w:t>
      </w:r>
      <w:proofErr w:type="spellEnd"/>
      <w:r>
        <w:rPr>
          <w:color w:val="262B2F"/>
          <w:spacing w:val="15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e</w:t>
      </w:r>
      <w:r>
        <w:rPr>
          <w:color w:val="262B2F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color w:val="262B2F"/>
          <w:sz w:val="22"/>
          <w:szCs w:val="22"/>
        </w:rPr>
        <w:t>fundit</w:t>
      </w:r>
      <w:proofErr w:type="spellEnd"/>
      <w:r>
        <w:rPr>
          <w:color w:val="262B2F"/>
          <w:sz w:val="22"/>
          <w:szCs w:val="22"/>
        </w:rPr>
        <w:t>;</w:t>
      </w:r>
      <w:proofErr w:type="gramEnd"/>
    </w:p>
    <w:p w14:paraId="3F231413" w14:textId="77777777" w:rsidR="00127489" w:rsidRDefault="00127489">
      <w:pPr>
        <w:spacing w:before="1" w:line="120" w:lineRule="exact"/>
        <w:rPr>
          <w:sz w:val="13"/>
          <w:szCs w:val="13"/>
        </w:rPr>
      </w:pPr>
    </w:p>
    <w:p w14:paraId="3FC60414" w14:textId="77777777" w:rsidR="00127489" w:rsidRDefault="00E07F36">
      <w:pPr>
        <w:ind w:left="1264"/>
        <w:rPr>
          <w:sz w:val="22"/>
          <w:szCs w:val="22"/>
        </w:rPr>
      </w:pPr>
      <w:r>
        <w:rPr>
          <w:color w:val="262B2F"/>
          <w:w w:val="81"/>
          <w:sz w:val="22"/>
          <w:szCs w:val="22"/>
        </w:rPr>
        <w:t>3</w:t>
      </w:r>
      <w:r>
        <w:rPr>
          <w:color w:val="0E1112"/>
          <w:w w:val="35"/>
          <w:sz w:val="22"/>
          <w:szCs w:val="22"/>
        </w:rPr>
        <w:t>.</w:t>
      </w:r>
      <w:r>
        <w:rPr>
          <w:color w:val="0E1112"/>
          <w:sz w:val="22"/>
          <w:szCs w:val="22"/>
        </w:rPr>
        <w:t xml:space="preserve">   </w:t>
      </w:r>
      <w:r>
        <w:rPr>
          <w:color w:val="0E1112"/>
          <w:spacing w:val="6"/>
          <w:sz w:val="22"/>
          <w:szCs w:val="22"/>
        </w:rPr>
        <w:t xml:space="preserve"> </w:t>
      </w:r>
      <w:proofErr w:type="spellStart"/>
      <w:proofErr w:type="gramStart"/>
      <w:r>
        <w:rPr>
          <w:color w:val="262B2F"/>
          <w:sz w:val="22"/>
          <w:szCs w:val="22"/>
        </w:rPr>
        <w:t>nukjam</w:t>
      </w:r>
      <w:proofErr w:type="spellEnd"/>
      <w:r>
        <w:rPr>
          <w:color w:val="262B2F"/>
          <w:sz w:val="22"/>
          <w:szCs w:val="22"/>
        </w:rPr>
        <w:t xml:space="preserve"> </w:t>
      </w:r>
      <w:r>
        <w:rPr>
          <w:color w:val="262B2F"/>
          <w:spacing w:val="1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denuar</w:t>
      </w:r>
      <w:proofErr w:type="spellEnd"/>
      <w:proofErr w:type="gramEnd"/>
      <w:r>
        <w:rPr>
          <w:color w:val="262B2F"/>
          <w:spacing w:val="4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me</w:t>
      </w:r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vendim</w:t>
      </w:r>
      <w:proofErr w:type="spellEnd"/>
      <w:r>
        <w:rPr>
          <w:color w:val="262B2F"/>
          <w:spacing w:val="2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gjyqesor</w:t>
      </w:r>
      <w:proofErr w:type="spellEnd"/>
      <w:r>
        <w:rPr>
          <w:color w:val="262B2F"/>
          <w:spacing w:val="13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te</w:t>
      </w:r>
      <w:proofErr w:type="spellEnd"/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formes</w:t>
      </w:r>
      <w:proofErr w:type="spellEnd"/>
      <w:r>
        <w:rPr>
          <w:color w:val="262B2F"/>
          <w:spacing w:val="11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se</w:t>
      </w:r>
      <w:r>
        <w:rPr>
          <w:color w:val="262B2F"/>
          <w:spacing w:val="-8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prere</w:t>
      </w:r>
      <w:proofErr w:type="spellEnd"/>
      <w:r>
        <w:rPr>
          <w:color w:val="262B2F"/>
          <w:spacing w:val="16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per</w:t>
      </w:r>
      <w:r>
        <w:rPr>
          <w:color w:val="262B2F"/>
          <w:spacing w:val="1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kryerj</w:t>
      </w:r>
      <w:r>
        <w:rPr>
          <w:color w:val="3A3F42"/>
          <w:sz w:val="22"/>
          <w:szCs w:val="22"/>
        </w:rPr>
        <w:t>e</w:t>
      </w:r>
      <w:r>
        <w:rPr>
          <w:color w:val="262B2F"/>
          <w:sz w:val="22"/>
          <w:szCs w:val="22"/>
        </w:rPr>
        <w:t>n</w:t>
      </w:r>
      <w:proofErr w:type="spellEnd"/>
      <w:r>
        <w:rPr>
          <w:color w:val="262B2F"/>
          <w:spacing w:val="17"/>
          <w:sz w:val="22"/>
          <w:szCs w:val="22"/>
        </w:rPr>
        <w:t xml:space="preserve"> </w:t>
      </w:r>
      <w:r>
        <w:rPr>
          <w:color w:val="3A3F42"/>
          <w:sz w:val="22"/>
          <w:szCs w:val="22"/>
        </w:rPr>
        <w:t>e</w:t>
      </w:r>
      <w:r>
        <w:rPr>
          <w:color w:val="3A3F42"/>
          <w:spacing w:val="1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nje</w:t>
      </w:r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krimi</w:t>
      </w:r>
      <w:proofErr w:type="spellEnd"/>
      <w:r>
        <w:rPr>
          <w:color w:val="262B2F"/>
          <w:sz w:val="22"/>
          <w:szCs w:val="22"/>
        </w:rPr>
        <w:t>;</w:t>
      </w:r>
    </w:p>
    <w:p w14:paraId="2A9751AD" w14:textId="77777777" w:rsidR="00127489" w:rsidRDefault="00127489">
      <w:pPr>
        <w:spacing w:before="1" w:line="140" w:lineRule="exact"/>
        <w:rPr>
          <w:sz w:val="14"/>
          <w:szCs w:val="14"/>
        </w:rPr>
      </w:pPr>
    </w:p>
    <w:p w14:paraId="0A252E98" w14:textId="77777777" w:rsidR="00127489" w:rsidRDefault="00E07F36">
      <w:pPr>
        <w:ind w:left="1259"/>
        <w:rPr>
          <w:sz w:val="22"/>
          <w:szCs w:val="22"/>
        </w:rPr>
      </w:pPr>
      <w:r>
        <w:rPr>
          <w:color w:val="262B2F"/>
          <w:sz w:val="22"/>
          <w:szCs w:val="22"/>
        </w:rPr>
        <w:t xml:space="preserve">4.  </w:t>
      </w:r>
      <w:r>
        <w:rPr>
          <w:color w:val="262B2F"/>
          <w:spacing w:val="4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nuk</w:t>
      </w:r>
      <w:proofErr w:type="spellEnd"/>
      <w:r>
        <w:rPr>
          <w:color w:val="262B2F"/>
          <w:spacing w:val="6"/>
          <w:sz w:val="22"/>
          <w:szCs w:val="22"/>
        </w:rPr>
        <w:t xml:space="preserve"> </w:t>
      </w:r>
      <w:r>
        <w:rPr>
          <w:color w:val="262B2F"/>
          <w:w w:val="90"/>
          <w:sz w:val="22"/>
          <w:szCs w:val="22"/>
        </w:rPr>
        <w:t>learn</w:t>
      </w:r>
      <w:r>
        <w:rPr>
          <w:color w:val="262B2F"/>
          <w:spacing w:val="2"/>
          <w:w w:val="90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marre</w:t>
      </w:r>
      <w:proofErr w:type="spellEnd"/>
      <w:r>
        <w:rPr>
          <w:color w:val="262B2F"/>
          <w:spacing w:val="-2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mase</w:t>
      </w:r>
      <w:r>
        <w:rPr>
          <w:color w:val="262B2F"/>
          <w:spacing w:val="1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disiplinore</w:t>
      </w:r>
      <w:proofErr w:type="spellEnd"/>
      <w:r>
        <w:rPr>
          <w:color w:val="262B2F"/>
          <w:spacing w:val="17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ne</w:t>
      </w:r>
      <w:r>
        <w:rPr>
          <w:color w:val="262B2F"/>
          <w:spacing w:val="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proceset</w:t>
      </w:r>
      <w:proofErr w:type="spellEnd"/>
      <w:r>
        <w:rPr>
          <w:color w:val="262B2F"/>
          <w:spacing w:val="18"/>
          <w:sz w:val="22"/>
          <w:szCs w:val="22"/>
        </w:rPr>
        <w:t xml:space="preserve"> </w:t>
      </w:r>
      <w:proofErr w:type="spellStart"/>
      <w:proofErr w:type="gramStart"/>
      <w:r>
        <w:rPr>
          <w:color w:val="3A3F42"/>
          <w:sz w:val="22"/>
          <w:szCs w:val="22"/>
        </w:rPr>
        <w:t>z</w:t>
      </w:r>
      <w:r>
        <w:rPr>
          <w:color w:val="262B2F"/>
          <w:sz w:val="22"/>
          <w:szCs w:val="22"/>
        </w:rPr>
        <w:t>gjedhore</w:t>
      </w:r>
      <w:proofErr w:type="spellEnd"/>
      <w:r>
        <w:rPr>
          <w:color w:val="262B2F"/>
          <w:sz w:val="22"/>
          <w:szCs w:val="22"/>
        </w:rPr>
        <w:t>;</w:t>
      </w:r>
      <w:proofErr w:type="gramEnd"/>
    </w:p>
    <w:p w14:paraId="4F794167" w14:textId="77777777" w:rsidR="00127489" w:rsidRDefault="00127489">
      <w:pPr>
        <w:spacing w:before="1" w:line="120" w:lineRule="exact"/>
        <w:rPr>
          <w:sz w:val="13"/>
          <w:szCs w:val="13"/>
        </w:rPr>
      </w:pPr>
    </w:p>
    <w:p w14:paraId="79CEF17E" w14:textId="77777777" w:rsidR="00127489" w:rsidRDefault="00E07F36">
      <w:pPr>
        <w:spacing w:line="373" w:lineRule="auto"/>
        <w:ind w:left="1595" w:right="445" w:hanging="326"/>
        <w:rPr>
          <w:sz w:val="22"/>
          <w:szCs w:val="22"/>
        </w:rPr>
      </w:pPr>
      <w:r>
        <w:rPr>
          <w:color w:val="262B2F"/>
          <w:w w:val="76"/>
          <w:sz w:val="22"/>
          <w:szCs w:val="22"/>
        </w:rPr>
        <w:t>5</w:t>
      </w:r>
      <w:r>
        <w:rPr>
          <w:color w:val="3A3F42"/>
          <w:w w:val="35"/>
          <w:sz w:val="22"/>
          <w:szCs w:val="22"/>
        </w:rPr>
        <w:t>.</w:t>
      </w:r>
      <w:r>
        <w:rPr>
          <w:color w:val="3A3F42"/>
          <w:sz w:val="22"/>
          <w:szCs w:val="22"/>
        </w:rPr>
        <w:t xml:space="preserve">   </w:t>
      </w:r>
      <w:r>
        <w:rPr>
          <w:color w:val="3A3F42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shprehja</w:t>
      </w:r>
      <w:proofErr w:type="spellEnd"/>
      <w:r>
        <w:rPr>
          <w:color w:val="262B2F"/>
          <w:spacing w:val="21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e</w:t>
      </w:r>
      <w:r>
        <w:rPr>
          <w:color w:val="262B2F"/>
          <w:spacing w:val="5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interesit</w:t>
      </w:r>
      <w:proofErr w:type="spellEnd"/>
      <w:r>
        <w:rPr>
          <w:color w:val="262B2F"/>
          <w:spacing w:val="9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per</w:t>
      </w:r>
      <w:r>
        <w:rPr>
          <w:color w:val="262B2F"/>
          <w:spacing w:val="19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emerim</w:t>
      </w:r>
      <w:proofErr w:type="spellEnd"/>
      <w:r>
        <w:rPr>
          <w:color w:val="262B2F"/>
          <w:spacing w:val="12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kryesisht</w:t>
      </w:r>
      <w:proofErr w:type="spellEnd"/>
      <w:r>
        <w:rPr>
          <w:color w:val="262B2F"/>
          <w:spacing w:val="24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ne</w:t>
      </w:r>
      <w:r>
        <w:rPr>
          <w:color w:val="262B2F"/>
          <w:spacing w:val="6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perberje</w:t>
      </w:r>
      <w:proofErr w:type="spellEnd"/>
      <w:r>
        <w:rPr>
          <w:color w:val="262B2F"/>
          <w:spacing w:val="3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te</w:t>
      </w:r>
      <w:proofErr w:type="spellEnd"/>
      <w:r>
        <w:rPr>
          <w:color w:val="262B2F"/>
          <w:spacing w:val="2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KZAZ</w:t>
      </w:r>
      <w:r>
        <w:rPr>
          <w:color w:val="262B2F"/>
          <w:spacing w:val="11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nuk</w:t>
      </w:r>
      <w:proofErr w:type="spellEnd"/>
      <w:r>
        <w:rPr>
          <w:color w:val="262B2F"/>
          <w:spacing w:val="15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shkon</w:t>
      </w:r>
      <w:proofErr w:type="spellEnd"/>
      <w:r>
        <w:rPr>
          <w:color w:val="262B2F"/>
          <w:spacing w:val="10"/>
          <w:sz w:val="22"/>
          <w:szCs w:val="22"/>
        </w:rPr>
        <w:t xml:space="preserve"> </w:t>
      </w:r>
      <w:r>
        <w:rPr>
          <w:color w:val="262B2F"/>
          <w:sz w:val="22"/>
          <w:szCs w:val="22"/>
        </w:rPr>
        <w:t>per</w:t>
      </w:r>
      <w:r>
        <w:rPr>
          <w:color w:val="262B2F"/>
          <w:spacing w:val="14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mbeshtetje</w:t>
      </w:r>
      <w:proofErr w:type="spellEnd"/>
      <w:r>
        <w:rPr>
          <w:color w:val="262B2F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te</w:t>
      </w:r>
      <w:proofErr w:type="spellEnd"/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asnje</w:t>
      </w:r>
      <w:proofErr w:type="spellEnd"/>
      <w:r>
        <w:rPr>
          <w:color w:val="262B2F"/>
          <w:spacing w:val="7"/>
          <w:sz w:val="22"/>
          <w:szCs w:val="22"/>
        </w:rPr>
        <w:t xml:space="preserve"> </w:t>
      </w:r>
      <w:proofErr w:type="spellStart"/>
      <w:r>
        <w:rPr>
          <w:color w:val="262B2F"/>
          <w:sz w:val="22"/>
          <w:szCs w:val="22"/>
        </w:rPr>
        <w:t>partie</w:t>
      </w:r>
      <w:proofErr w:type="spellEnd"/>
      <w:r>
        <w:rPr>
          <w:color w:val="262B2F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color w:val="262B2F"/>
          <w:sz w:val="22"/>
          <w:szCs w:val="22"/>
        </w:rPr>
        <w:t>politike</w:t>
      </w:r>
      <w:proofErr w:type="spellEnd"/>
      <w:r>
        <w:rPr>
          <w:color w:val="262B2F"/>
          <w:sz w:val="22"/>
          <w:szCs w:val="22"/>
        </w:rPr>
        <w:t>;</w:t>
      </w:r>
      <w:proofErr w:type="gramEnd"/>
    </w:p>
    <w:p w14:paraId="13137041" w14:textId="77777777" w:rsidR="00127489" w:rsidRDefault="00127489">
      <w:pPr>
        <w:spacing w:before="8" w:line="160" w:lineRule="exact"/>
        <w:rPr>
          <w:sz w:val="17"/>
          <w:szCs w:val="17"/>
        </w:rPr>
      </w:pPr>
    </w:p>
    <w:p w14:paraId="6BC61C4B" w14:textId="77777777" w:rsidR="00127489" w:rsidRDefault="00127489">
      <w:pPr>
        <w:spacing w:line="200" w:lineRule="exact"/>
      </w:pPr>
    </w:p>
    <w:p w14:paraId="2A38494E" w14:textId="77777777" w:rsidR="00127489" w:rsidRDefault="00127489">
      <w:pPr>
        <w:spacing w:line="200" w:lineRule="exact"/>
      </w:pPr>
    </w:p>
    <w:p w14:paraId="4C610A14" w14:textId="77777777" w:rsidR="00127489" w:rsidRDefault="00127489">
      <w:pPr>
        <w:spacing w:line="200" w:lineRule="exact"/>
      </w:pPr>
    </w:p>
    <w:p w14:paraId="41CC8BD0" w14:textId="77777777" w:rsidR="00127489" w:rsidRDefault="00E07F36">
      <w:pPr>
        <w:spacing w:line="240" w:lineRule="exact"/>
        <w:ind w:right="426"/>
        <w:jc w:val="right"/>
        <w:rPr>
          <w:sz w:val="22"/>
          <w:szCs w:val="22"/>
        </w:rPr>
      </w:pPr>
      <w:r>
        <w:pict w14:anchorId="2B3D7E95">
          <v:group id="_x0000_s1035" style="position:absolute;left:0;text-align:left;margin-left:384.2pt;margin-top:38.25pt;width:113pt;height:0;z-index:-251657216;mso-position-horizontal-relative:page" coordorigin="7684,765" coordsize="2260,0">
            <v:shape id="_x0000_s1036" style="position:absolute;left:7684;top:765;width:2260;height:0" coordorigin="7684,765" coordsize="2260,0" path="m7684,765r2260,e" filled="f" strokecolor="#262b2f" strokeweight="0">
              <v:path arrowok="t"/>
            </v:shape>
            <w10:wrap anchorx="page"/>
          </v:group>
        </w:pict>
      </w:r>
      <w:proofErr w:type="spellStart"/>
      <w:r>
        <w:rPr>
          <w:b/>
          <w:color w:val="262B2F"/>
          <w:position w:val="-1"/>
          <w:sz w:val="22"/>
          <w:szCs w:val="22"/>
        </w:rPr>
        <w:t>Erner</w:t>
      </w:r>
      <w:proofErr w:type="spellEnd"/>
      <w:r>
        <w:rPr>
          <w:b/>
          <w:color w:val="262B2F"/>
          <w:position w:val="-1"/>
          <w:sz w:val="22"/>
          <w:szCs w:val="22"/>
        </w:rPr>
        <w:t>,</w:t>
      </w:r>
      <w:r>
        <w:rPr>
          <w:b/>
          <w:color w:val="262B2F"/>
          <w:spacing w:val="-14"/>
          <w:position w:val="-1"/>
          <w:sz w:val="22"/>
          <w:szCs w:val="22"/>
        </w:rPr>
        <w:t xml:space="preserve"> </w:t>
      </w:r>
      <w:proofErr w:type="spellStart"/>
      <w:proofErr w:type="gramStart"/>
      <w:r>
        <w:rPr>
          <w:color w:val="262B2F"/>
          <w:position w:val="-1"/>
          <w:sz w:val="22"/>
          <w:szCs w:val="22"/>
        </w:rPr>
        <w:t>mbiemer</w:t>
      </w:r>
      <w:proofErr w:type="spellEnd"/>
      <w:r>
        <w:rPr>
          <w:color w:val="262B2F"/>
          <w:position w:val="-1"/>
          <w:sz w:val="22"/>
          <w:szCs w:val="22"/>
        </w:rPr>
        <w:t xml:space="preserve">, </w:t>
      </w:r>
      <w:r>
        <w:rPr>
          <w:color w:val="262B2F"/>
          <w:spacing w:val="13"/>
          <w:position w:val="-1"/>
          <w:sz w:val="22"/>
          <w:szCs w:val="22"/>
        </w:rPr>
        <w:t xml:space="preserve"> </w:t>
      </w:r>
      <w:proofErr w:type="spellStart"/>
      <w:r>
        <w:rPr>
          <w:b/>
          <w:color w:val="262B2F"/>
          <w:w w:val="110"/>
          <w:position w:val="-1"/>
          <w:sz w:val="22"/>
          <w:szCs w:val="22"/>
        </w:rPr>
        <w:t>firma</w:t>
      </w:r>
      <w:proofErr w:type="spellEnd"/>
      <w:proofErr w:type="gramEnd"/>
    </w:p>
    <w:p w14:paraId="5F1C8FA4" w14:textId="77777777" w:rsidR="00127489" w:rsidRDefault="00127489">
      <w:pPr>
        <w:spacing w:line="200" w:lineRule="exact"/>
      </w:pPr>
    </w:p>
    <w:p w14:paraId="65BF61B0" w14:textId="77777777" w:rsidR="00127489" w:rsidRDefault="00127489">
      <w:pPr>
        <w:spacing w:line="200" w:lineRule="exact"/>
      </w:pPr>
    </w:p>
    <w:p w14:paraId="7A139857" w14:textId="77777777" w:rsidR="00127489" w:rsidRDefault="00127489">
      <w:pPr>
        <w:spacing w:line="200" w:lineRule="exact"/>
      </w:pPr>
    </w:p>
    <w:p w14:paraId="5CC84807" w14:textId="77777777" w:rsidR="00127489" w:rsidRDefault="00127489">
      <w:pPr>
        <w:spacing w:line="200" w:lineRule="exact"/>
      </w:pPr>
    </w:p>
    <w:p w14:paraId="0A80094A" w14:textId="77777777" w:rsidR="00127489" w:rsidRDefault="00127489">
      <w:pPr>
        <w:spacing w:before="20" w:line="220" w:lineRule="exact"/>
        <w:rPr>
          <w:sz w:val="22"/>
          <w:szCs w:val="22"/>
        </w:rPr>
        <w:sectPr w:rsidR="00127489">
          <w:type w:val="continuous"/>
          <w:pgSz w:w="11920" w:h="16840"/>
          <w:pgMar w:top="1560" w:right="1500" w:bottom="0" w:left="360" w:header="720" w:footer="720" w:gutter="0"/>
          <w:cols w:space="720"/>
        </w:sectPr>
      </w:pPr>
    </w:p>
    <w:p w14:paraId="6CF12011" w14:textId="1FBB69E2" w:rsidR="00127489" w:rsidRDefault="00E07F36">
      <w:pPr>
        <w:spacing w:before="31" w:line="240" w:lineRule="exact"/>
        <w:ind w:left="1230" w:right="-53"/>
        <w:rPr>
          <w:sz w:val="22"/>
          <w:szCs w:val="22"/>
        </w:rPr>
      </w:pPr>
      <w:r>
        <w:pict w14:anchorId="712DF41D">
          <v:group id="_x0000_s1033" style="position:absolute;left:0;text-align:left;margin-left:185.85pt;margin-top:14pt;width:20.65pt;height:0;z-index:-251656192;mso-position-horizontal-relative:page" coordorigin="3717,280" coordsize="412,0">
            <v:shape id="_x0000_s1034" style="position:absolute;left:3717;top:280;width:412;height:0" coordorigin="3717,280" coordsize="412,0" path="m3717,280r412,e" filled="f" strokecolor="#262b2f" strokeweight=".44pt">
              <v:path arrowok="t"/>
            </v:shape>
            <w10:wrap anchorx="page"/>
          </v:group>
        </w:pict>
      </w:r>
      <w:r>
        <w:pict w14:anchorId="0AFB0283">
          <v:group id="_x0000_s1031" style="position:absolute;left:0;text-align:left;margin-left:217.05pt;margin-top:14pt;width:20.65pt;height:0;z-index:-251655168;mso-position-horizontal-relative:page" coordorigin="4341,280" coordsize="412,0">
            <v:shape id="_x0000_s1032" style="position:absolute;left:4341;top:280;width:412;height:0" coordorigin="4341,280" coordsize="412,0" path="m4341,280r412,e" filled="f" strokecolor="#3a3f41" strokeweight=".44pt">
              <v:path arrowok="t"/>
            </v:shape>
            <w10:wrap anchorx="page"/>
          </v:group>
        </w:pict>
      </w:r>
      <w:r>
        <w:rPr>
          <w:color w:val="494D4F"/>
          <w:w w:val="322"/>
          <w:position w:val="-1"/>
          <w:sz w:val="22"/>
          <w:szCs w:val="22"/>
        </w:rPr>
        <w:t>-</w:t>
      </w:r>
      <w:r>
        <w:rPr>
          <w:color w:val="262B2F"/>
          <w:w w:val="343"/>
          <w:position w:val="-1"/>
          <w:sz w:val="22"/>
          <w:szCs w:val="22"/>
        </w:rPr>
        <w:t>-</w:t>
      </w:r>
      <w:r>
        <w:rPr>
          <w:color w:val="5B5E60"/>
          <w:w w:val="351"/>
          <w:position w:val="-1"/>
          <w:sz w:val="22"/>
          <w:szCs w:val="22"/>
        </w:rPr>
        <w:t>-----</w:t>
      </w:r>
      <w:r>
        <w:rPr>
          <w:color w:val="262B2F"/>
          <w:w w:val="110"/>
          <w:position w:val="-1"/>
          <w:sz w:val="22"/>
          <w:szCs w:val="22"/>
        </w:rPr>
        <w:t>'me</w:t>
      </w:r>
      <w:r w:rsidR="004276C6">
        <w:rPr>
          <w:color w:val="262B2F"/>
          <w:w w:val="110"/>
          <w:position w:val="-1"/>
          <w:sz w:val="22"/>
          <w:szCs w:val="22"/>
        </w:rPr>
        <w:t xml:space="preserve"> </w:t>
      </w:r>
    </w:p>
    <w:p w14:paraId="79681140" w14:textId="77777777" w:rsidR="00127489" w:rsidRDefault="00E07F36">
      <w:pPr>
        <w:spacing w:before="31" w:line="240" w:lineRule="exact"/>
        <w:rPr>
          <w:sz w:val="22"/>
          <w:szCs w:val="22"/>
        </w:rPr>
        <w:sectPr w:rsidR="00127489">
          <w:type w:val="continuous"/>
          <w:pgSz w:w="11920" w:h="16840"/>
          <w:pgMar w:top="1560" w:right="1500" w:bottom="0" w:left="360" w:header="720" w:footer="720" w:gutter="0"/>
          <w:cols w:num="2" w:space="720" w:equalWidth="0">
            <w:col w:w="3343" w:space="575"/>
            <w:col w:w="6142"/>
          </w:cols>
        </w:sectPr>
      </w:pPr>
      <w:r>
        <w:br w:type="column"/>
      </w:r>
      <w:r>
        <w:rPr>
          <w:color w:val="262B2F"/>
          <w:position w:val="-1"/>
          <w:sz w:val="22"/>
          <w:szCs w:val="22"/>
        </w:rPr>
        <w:t xml:space="preserve">/         </w:t>
      </w:r>
      <w:r>
        <w:rPr>
          <w:color w:val="262B2F"/>
          <w:spacing w:val="18"/>
          <w:position w:val="-1"/>
          <w:sz w:val="22"/>
          <w:szCs w:val="22"/>
        </w:rPr>
        <w:t xml:space="preserve"> </w:t>
      </w:r>
      <w:r>
        <w:rPr>
          <w:color w:val="494D4F"/>
          <w:position w:val="-1"/>
          <w:sz w:val="22"/>
          <w:szCs w:val="22"/>
        </w:rPr>
        <w:t xml:space="preserve">/                </w:t>
      </w:r>
      <w:r>
        <w:rPr>
          <w:color w:val="494D4F"/>
          <w:spacing w:val="31"/>
          <w:position w:val="-1"/>
          <w:sz w:val="22"/>
          <w:szCs w:val="22"/>
        </w:rPr>
        <w:t xml:space="preserve"> </w:t>
      </w:r>
      <w:r>
        <w:rPr>
          <w:color w:val="494D4F"/>
          <w:position w:val="-1"/>
          <w:sz w:val="22"/>
          <w:szCs w:val="22"/>
        </w:rPr>
        <w:t>_</w:t>
      </w:r>
    </w:p>
    <w:p w14:paraId="286AC5CE" w14:textId="77777777" w:rsidR="00127489" w:rsidRDefault="00127489">
      <w:pPr>
        <w:spacing w:before="6" w:line="140" w:lineRule="exact"/>
        <w:rPr>
          <w:sz w:val="14"/>
          <w:szCs w:val="14"/>
        </w:rPr>
      </w:pPr>
    </w:p>
    <w:p w14:paraId="23332590" w14:textId="77777777" w:rsidR="00127489" w:rsidRDefault="00127489">
      <w:pPr>
        <w:spacing w:line="200" w:lineRule="exact"/>
      </w:pPr>
    </w:p>
    <w:p w14:paraId="7C34C1DA" w14:textId="77777777" w:rsidR="00127489" w:rsidRDefault="00127489">
      <w:pPr>
        <w:spacing w:line="200" w:lineRule="exact"/>
      </w:pPr>
    </w:p>
    <w:p w14:paraId="0EFDBF69" w14:textId="77777777" w:rsidR="00127489" w:rsidRDefault="00127489">
      <w:pPr>
        <w:spacing w:line="200" w:lineRule="exact"/>
      </w:pPr>
    </w:p>
    <w:p w14:paraId="37A4D252" w14:textId="77777777" w:rsidR="00127489" w:rsidRDefault="00127489">
      <w:pPr>
        <w:spacing w:line="200" w:lineRule="exact"/>
      </w:pPr>
    </w:p>
    <w:p w14:paraId="49256FF3" w14:textId="77777777" w:rsidR="00127489" w:rsidRDefault="00127489">
      <w:pPr>
        <w:spacing w:line="200" w:lineRule="exact"/>
      </w:pPr>
    </w:p>
    <w:p w14:paraId="3C44A727" w14:textId="77777777" w:rsidR="00127489" w:rsidRDefault="00127489">
      <w:pPr>
        <w:spacing w:line="200" w:lineRule="exact"/>
      </w:pPr>
    </w:p>
    <w:p w14:paraId="30CD4FE5" w14:textId="77777777" w:rsidR="00127489" w:rsidRDefault="00127489">
      <w:pPr>
        <w:spacing w:line="200" w:lineRule="exact"/>
      </w:pPr>
    </w:p>
    <w:p w14:paraId="4F7EDE08" w14:textId="77777777" w:rsidR="00127489" w:rsidRDefault="00127489">
      <w:pPr>
        <w:spacing w:line="200" w:lineRule="exact"/>
      </w:pPr>
    </w:p>
    <w:p w14:paraId="5118AA94" w14:textId="77777777" w:rsidR="00127489" w:rsidRDefault="00127489">
      <w:pPr>
        <w:spacing w:line="200" w:lineRule="exact"/>
      </w:pPr>
    </w:p>
    <w:p w14:paraId="3A54C928" w14:textId="77777777" w:rsidR="00127489" w:rsidRDefault="00127489">
      <w:pPr>
        <w:spacing w:line="200" w:lineRule="exact"/>
      </w:pPr>
    </w:p>
    <w:p w14:paraId="61B5D1C1" w14:textId="77777777" w:rsidR="00127489" w:rsidRDefault="00127489">
      <w:pPr>
        <w:spacing w:line="200" w:lineRule="exact"/>
      </w:pPr>
    </w:p>
    <w:p w14:paraId="173CCB3B" w14:textId="77777777" w:rsidR="00127489" w:rsidRDefault="00127489">
      <w:pPr>
        <w:spacing w:line="200" w:lineRule="exact"/>
        <w:sectPr w:rsidR="00127489">
          <w:type w:val="continuous"/>
          <w:pgSz w:w="11920" w:h="16840"/>
          <w:pgMar w:top="1560" w:right="1500" w:bottom="0" w:left="360" w:header="720" w:footer="720" w:gutter="0"/>
          <w:cols w:space="720"/>
        </w:sectPr>
      </w:pPr>
    </w:p>
    <w:p w14:paraId="51DCDC10" w14:textId="40D7B976" w:rsidR="00127489" w:rsidRDefault="00E07F36">
      <w:pPr>
        <w:spacing w:before="36" w:line="272" w:lineRule="auto"/>
        <w:ind w:left="523" w:right="75" w:hanging="110"/>
        <w:rPr>
          <w:sz w:val="18"/>
          <w:szCs w:val="18"/>
        </w:rPr>
      </w:pPr>
      <w:r>
        <w:br w:type="column"/>
      </w:r>
    </w:p>
    <w:sectPr w:rsidR="00127489">
      <w:type w:val="continuous"/>
      <w:pgSz w:w="11920" w:h="16840"/>
      <w:pgMar w:top="1560" w:right="1500" w:bottom="0" w:left="360" w:header="720" w:footer="720" w:gutter="0"/>
      <w:cols w:num="2" w:space="720" w:equalWidth="0">
        <w:col w:w="5197" w:space="4"/>
        <w:col w:w="48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530C6"/>
    <w:multiLevelType w:val="multilevel"/>
    <w:tmpl w:val="D764CC5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7896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89"/>
    <w:rsid w:val="00127489"/>
    <w:rsid w:val="0042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17A25B02"/>
  <w15:docId w15:val="{6D8C4F30-D94E-44BE-879F-59FA2942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2022-12-23T17:47:00Z</dcterms:created>
</cp:coreProperties>
</file>